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71" w:rsidRDefault="00290D71">
      <w:pPr>
        <w:rPr>
          <w:rFonts w:ascii="Century Gothic" w:hAnsi="Century Gothic" w:cs="Century Gothic"/>
          <w:b/>
          <w:sz w:val="20"/>
          <w:szCs w:val="20"/>
        </w:rPr>
      </w:pPr>
    </w:p>
    <w:p w:rsidR="00290D71" w:rsidRDefault="001077CD">
      <w:pPr>
        <w:rPr>
          <w:rFonts w:ascii="Century Gothic" w:hAnsi="Century Gothic" w:cs="Century Gothic"/>
          <w:b/>
          <w:sz w:val="22"/>
          <w:szCs w:val="22"/>
        </w:rPr>
      </w:pPr>
      <w:r w:rsidRPr="00290D71">
        <w:rPr>
          <w:rFonts w:ascii="Century Gothic" w:hAnsi="Century Gothic" w:cs="Century Gothic"/>
          <w:b/>
          <w:sz w:val="22"/>
          <w:szCs w:val="22"/>
        </w:rPr>
        <w:t xml:space="preserve">Nome e Cognome del vaccinando  </w:t>
      </w:r>
    </w:p>
    <w:p w:rsidR="00290D71" w:rsidRDefault="00290D71">
      <w:pPr>
        <w:rPr>
          <w:rFonts w:ascii="Century Gothic" w:hAnsi="Century Gothic" w:cs="Century Gothic"/>
          <w:b/>
          <w:sz w:val="22"/>
          <w:szCs w:val="22"/>
        </w:rPr>
      </w:pPr>
    </w:p>
    <w:p w:rsidR="001077CD" w:rsidRPr="00290D71" w:rsidRDefault="001077CD">
      <w:pPr>
        <w:rPr>
          <w:sz w:val="28"/>
          <w:szCs w:val="28"/>
        </w:rPr>
      </w:pPr>
      <w:r w:rsidRPr="00290D71">
        <w:rPr>
          <w:rFonts w:ascii="Century Gothic" w:hAnsi="Century Gothic" w:cs="Century Gothic"/>
          <w:b/>
          <w:sz w:val="22"/>
          <w:szCs w:val="22"/>
        </w:rPr>
        <w:t>___________</w:t>
      </w:r>
      <w:r w:rsidRPr="00290D71">
        <w:rPr>
          <w:rFonts w:ascii="Century Gothic" w:hAnsi="Century Gothic" w:cs="Century Gothic"/>
          <w:sz w:val="22"/>
          <w:szCs w:val="22"/>
        </w:rPr>
        <w:t>______________________________________________</w:t>
      </w:r>
      <w:r w:rsidR="002222AA">
        <w:rPr>
          <w:rFonts w:ascii="Century Gothic" w:hAnsi="Century Gothic" w:cs="Century Gothic"/>
          <w:sz w:val="22"/>
          <w:szCs w:val="22"/>
        </w:rPr>
        <w:t>__________________________</w:t>
      </w:r>
      <w:r w:rsidRPr="00290D71">
        <w:rPr>
          <w:rFonts w:ascii="Century Gothic" w:hAnsi="Century Gothic" w:cs="Century Gothic"/>
          <w:sz w:val="22"/>
          <w:szCs w:val="22"/>
        </w:rPr>
        <w:t>____</w:t>
      </w:r>
    </w:p>
    <w:p w:rsidR="001077CD" w:rsidRPr="00290D71" w:rsidRDefault="001077CD">
      <w:pPr>
        <w:rPr>
          <w:rFonts w:ascii="Century Gothic" w:hAnsi="Century Gothic" w:cs="Century Gothic"/>
          <w:b/>
          <w:sz w:val="22"/>
          <w:szCs w:val="22"/>
        </w:rPr>
      </w:pPr>
    </w:p>
    <w:p w:rsidR="001077CD" w:rsidRPr="00290D71" w:rsidRDefault="001077CD">
      <w:pPr>
        <w:autoSpaceDE w:val="0"/>
        <w:rPr>
          <w:sz w:val="28"/>
          <w:szCs w:val="28"/>
        </w:rPr>
      </w:pPr>
      <w:r w:rsidRPr="00290D71">
        <w:rPr>
          <w:rFonts w:ascii="Century Gothic" w:hAnsi="Century Gothic" w:cs="Century Gothic"/>
          <w:sz w:val="22"/>
          <w:szCs w:val="22"/>
        </w:rPr>
        <w:t>Nato/a___________________________________________________________il</w:t>
      </w:r>
      <w:r w:rsidR="002222AA">
        <w:rPr>
          <w:rFonts w:ascii="Century Gothic" w:hAnsi="Century Gothic" w:cs="Century Gothic"/>
          <w:sz w:val="22"/>
          <w:szCs w:val="22"/>
        </w:rPr>
        <w:t>__</w:t>
      </w:r>
      <w:r w:rsidRPr="00290D71">
        <w:rPr>
          <w:rFonts w:ascii="Century Gothic" w:hAnsi="Century Gothic" w:cs="Century Gothic"/>
          <w:sz w:val="22"/>
          <w:szCs w:val="22"/>
        </w:rPr>
        <w:t>_</w:t>
      </w:r>
      <w:r w:rsidR="00290D71">
        <w:rPr>
          <w:rFonts w:ascii="Century Gothic" w:hAnsi="Century Gothic" w:cs="Century Gothic"/>
          <w:sz w:val="22"/>
          <w:szCs w:val="22"/>
        </w:rPr>
        <w:t>__</w:t>
      </w:r>
      <w:r w:rsidRPr="00290D71">
        <w:rPr>
          <w:rFonts w:ascii="Century Gothic" w:hAnsi="Century Gothic" w:cs="Century Gothic"/>
          <w:sz w:val="22"/>
          <w:szCs w:val="22"/>
        </w:rPr>
        <w:t>_/_</w:t>
      </w:r>
      <w:r w:rsidR="00290D71">
        <w:rPr>
          <w:rFonts w:ascii="Century Gothic" w:hAnsi="Century Gothic" w:cs="Century Gothic"/>
          <w:sz w:val="22"/>
          <w:szCs w:val="22"/>
        </w:rPr>
        <w:t>__</w:t>
      </w:r>
      <w:r w:rsidR="002222AA">
        <w:rPr>
          <w:rFonts w:ascii="Century Gothic" w:hAnsi="Century Gothic" w:cs="Century Gothic"/>
          <w:sz w:val="22"/>
          <w:szCs w:val="22"/>
        </w:rPr>
        <w:t>__</w:t>
      </w:r>
      <w:r w:rsidRPr="00290D71">
        <w:rPr>
          <w:rFonts w:ascii="Century Gothic" w:hAnsi="Century Gothic" w:cs="Century Gothic"/>
          <w:sz w:val="22"/>
          <w:szCs w:val="22"/>
        </w:rPr>
        <w:t>_/</w:t>
      </w:r>
      <w:r w:rsidR="00290D71">
        <w:rPr>
          <w:rFonts w:ascii="Century Gothic" w:hAnsi="Century Gothic" w:cs="Century Gothic"/>
          <w:sz w:val="22"/>
          <w:szCs w:val="22"/>
        </w:rPr>
        <w:t xml:space="preserve"> 20___</w:t>
      </w:r>
      <w:r w:rsidRPr="00290D71">
        <w:rPr>
          <w:rFonts w:ascii="Century Gothic" w:hAnsi="Century Gothic" w:cs="Century Gothic"/>
          <w:sz w:val="22"/>
          <w:szCs w:val="22"/>
        </w:rPr>
        <w:t>_</w:t>
      </w:r>
    </w:p>
    <w:p w:rsidR="001077CD" w:rsidRPr="00290D71" w:rsidRDefault="001077CD">
      <w:pPr>
        <w:autoSpaceDE w:val="0"/>
        <w:rPr>
          <w:rFonts w:ascii="Century Gothic" w:hAnsi="Century Gothic" w:cs="Century Gothic"/>
          <w:b/>
          <w:bCs/>
          <w:iCs/>
          <w:sz w:val="22"/>
          <w:szCs w:val="22"/>
        </w:rPr>
      </w:pPr>
    </w:p>
    <w:p w:rsidR="001077CD" w:rsidRPr="00290D71" w:rsidRDefault="00EE7C3D">
      <w:pPr>
        <w:autoSpaceDE w:val="0"/>
        <w:rPr>
          <w:sz w:val="28"/>
          <w:szCs w:val="28"/>
        </w:rPr>
      </w:pPr>
      <w:r w:rsidRPr="00290D71">
        <w:rPr>
          <w:rFonts w:ascii="Century Gothic" w:hAnsi="Century Gothic" w:cs="Century Gothic"/>
          <w:b/>
          <w:bCs/>
          <w:iCs/>
          <w:sz w:val="22"/>
          <w:szCs w:val="22"/>
        </w:rPr>
        <w:t>D</w:t>
      </w:r>
      <w:r w:rsidR="001077CD" w:rsidRPr="00290D71">
        <w:rPr>
          <w:rFonts w:ascii="Century Gothic" w:hAnsi="Century Gothic" w:cs="Century Gothic"/>
          <w:b/>
          <w:bCs/>
          <w:iCs/>
          <w:sz w:val="22"/>
          <w:szCs w:val="22"/>
        </w:rPr>
        <w:t>ati identificativi dei genitori</w:t>
      </w:r>
      <w:r w:rsidRPr="00290D71">
        <w:rPr>
          <w:rFonts w:ascii="Century Gothic" w:hAnsi="Century Gothic" w:cs="Century Gothic"/>
          <w:b/>
          <w:sz w:val="22"/>
          <w:szCs w:val="22"/>
        </w:rPr>
        <w:t xml:space="preserve"> o del Rappresentante Legale</w:t>
      </w:r>
    </w:p>
    <w:p w:rsidR="001077CD" w:rsidRPr="00290D71" w:rsidRDefault="001077CD">
      <w:pPr>
        <w:autoSpaceDE w:val="0"/>
        <w:rPr>
          <w:rFonts w:ascii="Century Gothic" w:hAnsi="Century Gothic" w:cs="Century Gothic"/>
          <w:b/>
          <w:bCs/>
          <w:iCs/>
          <w:sz w:val="22"/>
          <w:szCs w:val="22"/>
        </w:rPr>
      </w:pPr>
    </w:p>
    <w:p w:rsidR="00290D71" w:rsidRDefault="001077CD">
      <w:pPr>
        <w:autoSpaceDE w:val="0"/>
        <w:rPr>
          <w:rFonts w:ascii="Century Gothic" w:hAnsi="Century Gothic" w:cs="Century Gothic"/>
          <w:sz w:val="22"/>
          <w:szCs w:val="22"/>
        </w:rPr>
      </w:pPr>
      <w:r w:rsidRPr="00290D71">
        <w:rPr>
          <w:rFonts w:ascii="Century Gothic" w:hAnsi="Century Gothic" w:cs="Century Gothic"/>
          <w:sz w:val="22"/>
          <w:szCs w:val="22"/>
        </w:rPr>
        <w:t xml:space="preserve">Padre (Nome e Cognome): ___________________________________________ nato  il__/__/__ </w:t>
      </w:r>
    </w:p>
    <w:p w:rsidR="00290D71" w:rsidRDefault="00290D71">
      <w:pPr>
        <w:autoSpaceDE w:val="0"/>
        <w:rPr>
          <w:rFonts w:ascii="Century Gothic" w:hAnsi="Century Gothic" w:cs="Century Gothic"/>
          <w:sz w:val="22"/>
          <w:szCs w:val="22"/>
        </w:rPr>
      </w:pPr>
    </w:p>
    <w:p w:rsidR="001077CD" w:rsidRPr="00290D71" w:rsidRDefault="001077CD">
      <w:pPr>
        <w:autoSpaceDE w:val="0"/>
        <w:rPr>
          <w:sz w:val="28"/>
          <w:szCs w:val="28"/>
        </w:rPr>
      </w:pPr>
      <w:r w:rsidRPr="00290D71">
        <w:rPr>
          <w:rFonts w:ascii="Century Gothic" w:hAnsi="Century Gothic" w:cs="Century Gothic"/>
          <w:sz w:val="22"/>
          <w:szCs w:val="22"/>
        </w:rPr>
        <w:t>a__________</w:t>
      </w:r>
      <w:r w:rsidR="002222AA">
        <w:rPr>
          <w:rFonts w:ascii="Century Gothic" w:hAnsi="Century Gothic" w:cs="Century Gothic"/>
          <w:sz w:val="22"/>
          <w:szCs w:val="22"/>
        </w:rPr>
        <w:t>____________________________________________</w:t>
      </w:r>
      <w:r w:rsidRPr="00290D71">
        <w:rPr>
          <w:rFonts w:ascii="Century Gothic" w:hAnsi="Century Gothic" w:cs="Century Gothic"/>
          <w:sz w:val="22"/>
          <w:szCs w:val="22"/>
        </w:rPr>
        <w:t>_______________</w:t>
      </w:r>
    </w:p>
    <w:p w:rsidR="001077CD" w:rsidRPr="00290D71" w:rsidRDefault="001077CD">
      <w:pPr>
        <w:autoSpaceDE w:val="0"/>
        <w:rPr>
          <w:rFonts w:ascii="Century Gothic" w:hAnsi="Century Gothic" w:cs="Century Gothic"/>
          <w:sz w:val="22"/>
          <w:szCs w:val="22"/>
        </w:rPr>
      </w:pPr>
    </w:p>
    <w:p w:rsidR="00290D71" w:rsidRDefault="001077CD">
      <w:pPr>
        <w:autoSpaceDE w:val="0"/>
        <w:rPr>
          <w:rFonts w:ascii="Century Gothic" w:hAnsi="Century Gothic" w:cs="Century Gothic"/>
          <w:sz w:val="22"/>
          <w:szCs w:val="22"/>
        </w:rPr>
      </w:pPr>
      <w:r w:rsidRPr="00290D71">
        <w:rPr>
          <w:rFonts w:ascii="Century Gothic" w:hAnsi="Century Gothic" w:cs="Century Gothic"/>
          <w:sz w:val="22"/>
          <w:szCs w:val="22"/>
        </w:rPr>
        <w:t xml:space="preserve">Madre (Nome e Cognome): __________________________________________ nato  il__/__/__ </w:t>
      </w:r>
    </w:p>
    <w:p w:rsidR="00290D71" w:rsidRDefault="00290D71">
      <w:pPr>
        <w:autoSpaceDE w:val="0"/>
        <w:rPr>
          <w:rFonts w:ascii="Century Gothic" w:hAnsi="Century Gothic" w:cs="Century Gothic"/>
          <w:sz w:val="22"/>
          <w:szCs w:val="22"/>
        </w:rPr>
      </w:pPr>
    </w:p>
    <w:p w:rsidR="001077CD" w:rsidRPr="00290D71" w:rsidRDefault="001077CD">
      <w:pPr>
        <w:autoSpaceDE w:val="0"/>
        <w:rPr>
          <w:sz w:val="28"/>
          <w:szCs w:val="28"/>
        </w:rPr>
      </w:pPr>
      <w:r w:rsidRPr="00290D71">
        <w:rPr>
          <w:rFonts w:ascii="Century Gothic" w:hAnsi="Century Gothic" w:cs="Century Gothic"/>
          <w:sz w:val="22"/>
          <w:szCs w:val="22"/>
        </w:rPr>
        <w:t>a</w:t>
      </w:r>
      <w:r w:rsidR="00214C9F" w:rsidRPr="00290D71">
        <w:rPr>
          <w:rFonts w:ascii="Century Gothic" w:hAnsi="Century Gothic" w:cs="Century Gothic"/>
          <w:sz w:val="22"/>
          <w:szCs w:val="22"/>
        </w:rPr>
        <w:t>__________</w:t>
      </w:r>
      <w:r w:rsidR="00214C9F">
        <w:rPr>
          <w:rFonts w:ascii="Century Gothic" w:hAnsi="Century Gothic" w:cs="Century Gothic"/>
          <w:sz w:val="22"/>
          <w:szCs w:val="22"/>
        </w:rPr>
        <w:t>____________________________________________</w:t>
      </w:r>
      <w:r w:rsidR="00214C9F" w:rsidRPr="00290D71">
        <w:rPr>
          <w:rFonts w:ascii="Century Gothic" w:hAnsi="Century Gothic" w:cs="Century Gothic"/>
          <w:sz w:val="22"/>
          <w:szCs w:val="22"/>
        </w:rPr>
        <w:t>_______________</w:t>
      </w:r>
    </w:p>
    <w:p w:rsidR="001077CD" w:rsidRPr="00290D71" w:rsidRDefault="001077CD">
      <w:pPr>
        <w:autoSpaceDE w:val="0"/>
        <w:rPr>
          <w:rFonts w:ascii="Century Gothic" w:hAnsi="Century Gothic" w:cs="Century Gothic"/>
          <w:sz w:val="22"/>
          <w:szCs w:val="22"/>
        </w:rPr>
      </w:pPr>
    </w:p>
    <w:p w:rsidR="00290D71" w:rsidRDefault="001077CD">
      <w:pPr>
        <w:autoSpaceDE w:val="0"/>
        <w:rPr>
          <w:rFonts w:ascii="Century Gothic" w:hAnsi="Century Gothic" w:cs="Century Gothic"/>
          <w:sz w:val="22"/>
          <w:szCs w:val="22"/>
        </w:rPr>
      </w:pPr>
      <w:r w:rsidRPr="00290D71">
        <w:rPr>
          <w:rFonts w:ascii="Century Gothic" w:hAnsi="Century Gothic" w:cs="Century Gothic"/>
          <w:bCs/>
          <w:iCs/>
          <w:sz w:val="22"/>
          <w:szCs w:val="22"/>
        </w:rPr>
        <w:t xml:space="preserve">Rappresentante Legale (tutore o altro): </w:t>
      </w:r>
      <w:r w:rsidRPr="00290D71">
        <w:rPr>
          <w:rFonts w:ascii="Century Gothic" w:hAnsi="Century Gothic" w:cs="Century Gothic"/>
          <w:sz w:val="22"/>
          <w:szCs w:val="22"/>
        </w:rPr>
        <w:t>_______________________________ nato  il__/__/__</w:t>
      </w:r>
    </w:p>
    <w:p w:rsidR="00290D71" w:rsidRDefault="00290D71">
      <w:pPr>
        <w:autoSpaceDE w:val="0"/>
        <w:rPr>
          <w:rFonts w:ascii="Century Gothic" w:hAnsi="Century Gothic" w:cs="Century Gothic"/>
          <w:sz w:val="22"/>
          <w:szCs w:val="22"/>
        </w:rPr>
      </w:pPr>
    </w:p>
    <w:p w:rsidR="001077CD" w:rsidRPr="00290D71" w:rsidRDefault="001077CD">
      <w:pPr>
        <w:autoSpaceDE w:val="0"/>
        <w:rPr>
          <w:sz w:val="28"/>
          <w:szCs w:val="28"/>
        </w:rPr>
      </w:pPr>
      <w:r w:rsidRPr="00290D71">
        <w:rPr>
          <w:rFonts w:ascii="Century Gothic" w:hAnsi="Century Gothic" w:cs="Century Gothic"/>
          <w:sz w:val="22"/>
          <w:szCs w:val="22"/>
        </w:rPr>
        <w:t xml:space="preserve"> a</w:t>
      </w:r>
      <w:r w:rsidR="00214C9F" w:rsidRPr="00290D71">
        <w:rPr>
          <w:rFonts w:ascii="Century Gothic" w:hAnsi="Century Gothic" w:cs="Century Gothic"/>
          <w:sz w:val="22"/>
          <w:szCs w:val="22"/>
        </w:rPr>
        <w:t>__________</w:t>
      </w:r>
      <w:r w:rsidR="00214C9F">
        <w:rPr>
          <w:rFonts w:ascii="Century Gothic" w:hAnsi="Century Gothic" w:cs="Century Gothic"/>
          <w:sz w:val="22"/>
          <w:szCs w:val="22"/>
        </w:rPr>
        <w:t>____________________________________________</w:t>
      </w:r>
      <w:r w:rsidR="00214C9F" w:rsidRPr="00290D71">
        <w:rPr>
          <w:rFonts w:ascii="Century Gothic" w:hAnsi="Century Gothic" w:cs="Century Gothic"/>
          <w:sz w:val="22"/>
          <w:szCs w:val="22"/>
        </w:rPr>
        <w:t>_______________</w:t>
      </w:r>
    </w:p>
    <w:p w:rsidR="001077CD" w:rsidRDefault="001077CD">
      <w:pPr>
        <w:autoSpaceDE w:val="0"/>
        <w:rPr>
          <w:rFonts w:ascii="Century Gothic" w:hAnsi="Century Gothic" w:cs="Century Gothic"/>
          <w:sz w:val="20"/>
          <w:szCs w:val="20"/>
        </w:rPr>
      </w:pPr>
    </w:p>
    <w:p w:rsidR="001077CD" w:rsidRDefault="001077CD">
      <w:pPr>
        <w:autoSpaceDE w:val="0"/>
        <w:jc w:val="both"/>
        <w:rPr>
          <w:rFonts w:ascii="Century Gothic" w:hAnsi="Century Gothic" w:cs="Century Gothic"/>
          <w:b/>
          <w:bCs/>
          <w:iCs/>
          <w:sz w:val="20"/>
          <w:szCs w:val="20"/>
        </w:rPr>
      </w:pPr>
    </w:p>
    <w:p w:rsidR="001077CD" w:rsidRPr="00290D71" w:rsidRDefault="001077CD" w:rsidP="00290D71">
      <w:pPr>
        <w:autoSpaceDE w:val="0"/>
        <w:spacing w:line="360" w:lineRule="auto"/>
        <w:jc w:val="both"/>
        <w:rPr>
          <w:sz w:val="28"/>
          <w:szCs w:val="28"/>
        </w:rPr>
      </w:pPr>
      <w:r w:rsidRPr="00290D71">
        <w:rPr>
          <w:rFonts w:ascii="Century Gothic" w:hAnsi="Century Gothic" w:cs="Century Gothic"/>
          <w:b/>
          <w:bCs/>
          <w:iCs/>
          <w:sz w:val="22"/>
          <w:szCs w:val="22"/>
        </w:rPr>
        <w:t>_</w:t>
      </w:r>
      <w:r w:rsidRPr="00290D71">
        <w:rPr>
          <w:rFonts w:ascii="Century Gothic" w:hAnsi="Century Gothic" w:cs="Century Gothic"/>
          <w:bCs/>
          <w:iCs/>
          <w:sz w:val="22"/>
          <w:szCs w:val="22"/>
        </w:rPr>
        <w:t xml:space="preserve">l_ sottoscritt_/_ ______________________________________ consapevole delle responsabilità e delle conseguenze civili e penali, previsti in caso di dichiarazioni mendaci e/o formazione od uso di atti falsi, anche ai sensi e per gli effetti dell’art. 76 del D.P.R. 445/2000 e s.m.i, nonché in caso di esibizione di atti contenenti dati non più corrispondenti a verità, </w:t>
      </w:r>
    </w:p>
    <w:p w:rsidR="001077CD" w:rsidRDefault="001077CD">
      <w:pPr>
        <w:autoSpaceDE w:val="0"/>
      </w:pPr>
    </w:p>
    <w:p w:rsidR="001077CD" w:rsidRPr="00290D71" w:rsidRDefault="001077CD">
      <w:pPr>
        <w:autoSpaceDE w:val="0"/>
        <w:jc w:val="center"/>
        <w:rPr>
          <w:rFonts w:ascii="Century Gothic" w:hAnsi="Century Gothic" w:cs="Century Gothic"/>
          <w:bCs/>
          <w:iCs/>
          <w:sz w:val="22"/>
          <w:szCs w:val="22"/>
        </w:rPr>
      </w:pPr>
      <w:r w:rsidRPr="00290D71">
        <w:rPr>
          <w:rFonts w:ascii="Century Gothic" w:hAnsi="Century Gothic" w:cs="Century Gothic"/>
          <w:b/>
          <w:bCs/>
          <w:sz w:val="22"/>
          <w:szCs w:val="22"/>
        </w:rPr>
        <w:t xml:space="preserve">DICHIARA </w:t>
      </w:r>
      <w:r w:rsidRPr="00290D71">
        <w:rPr>
          <w:rFonts w:ascii="Century Gothic" w:hAnsi="Century Gothic" w:cs="Century Gothic"/>
          <w:bCs/>
          <w:iCs/>
          <w:sz w:val="22"/>
          <w:szCs w:val="22"/>
        </w:rPr>
        <w:t>sotto la propria responsabilità:</w:t>
      </w:r>
    </w:p>
    <w:p w:rsidR="00290D71" w:rsidRPr="00290D71" w:rsidRDefault="00290D71">
      <w:pPr>
        <w:autoSpaceDE w:val="0"/>
        <w:jc w:val="center"/>
        <w:rPr>
          <w:sz w:val="28"/>
          <w:szCs w:val="28"/>
        </w:rPr>
      </w:pPr>
    </w:p>
    <w:p w:rsidR="001077CD" w:rsidRPr="00290D71" w:rsidRDefault="001077CD">
      <w:pPr>
        <w:autoSpaceDE w:val="0"/>
        <w:jc w:val="both"/>
        <w:rPr>
          <w:sz w:val="28"/>
          <w:szCs w:val="28"/>
        </w:rPr>
      </w:pPr>
      <w:r w:rsidRPr="00290D71">
        <w:rPr>
          <w:rFonts w:ascii="Century Gothic" w:hAnsi="Century Gothic" w:cs="Century Gothic"/>
          <w:b/>
          <w:sz w:val="22"/>
          <w:szCs w:val="22"/>
        </w:rPr>
        <w:t xml:space="preserve">di aver ricevuto </w:t>
      </w:r>
      <w:r w:rsidRPr="00290D71">
        <w:rPr>
          <w:rFonts w:ascii="Century Gothic" w:hAnsi="Century Gothic" w:cs="Century Gothic"/>
          <w:bCs/>
          <w:iCs/>
          <w:sz w:val="22"/>
          <w:szCs w:val="22"/>
        </w:rPr>
        <w:t xml:space="preserve">tramite </w:t>
      </w:r>
    </w:p>
    <w:p w:rsidR="00EE7C3D" w:rsidRPr="00290D71" w:rsidRDefault="00EE7C3D" w:rsidP="00BF1A75">
      <w:pPr>
        <w:numPr>
          <w:ilvl w:val="0"/>
          <w:numId w:val="5"/>
        </w:numPr>
        <w:autoSpaceDE w:val="0"/>
        <w:jc w:val="both"/>
        <w:rPr>
          <w:sz w:val="28"/>
          <w:szCs w:val="28"/>
        </w:rPr>
      </w:pPr>
      <w:r w:rsidRPr="00290D71">
        <w:rPr>
          <w:rFonts w:ascii="Century Gothic" w:hAnsi="Century Gothic" w:cs="Century Gothic"/>
          <w:bCs/>
          <w:iCs/>
          <w:sz w:val="22"/>
          <w:szCs w:val="22"/>
        </w:rPr>
        <w:t xml:space="preserve">materiale informativo specifico sull’argomento che è stato preventivamente reso disponibile e di cui ho compreso il contenuto; </w:t>
      </w:r>
    </w:p>
    <w:p w:rsidR="00EE7C3D" w:rsidRPr="00290D71" w:rsidRDefault="00EE7C3D" w:rsidP="00BF1A75">
      <w:pPr>
        <w:numPr>
          <w:ilvl w:val="0"/>
          <w:numId w:val="5"/>
        </w:numPr>
        <w:autoSpaceDE w:val="0"/>
        <w:jc w:val="both"/>
        <w:rPr>
          <w:sz w:val="28"/>
          <w:szCs w:val="28"/>
        </w:rPr>
      </w:pPr>
      <w:r w:rsidRPr="00290D71">
        <w:rPr>
          <w:rFonts w:ascii="Century Gothic" w:hAnsi="Century Gothic" w:cs="Century Gothic"/>
          <w:bCs/>
          <w:iCs/>
          <w:sz w:val="22"/>
          <w:szCs w:val="22"/>
        </w:rPr>
        <w:t>colloquio con un medico/operatore sanitario:</w:t>
      </w:r>
    </w:p>
    <w:p w:rsidR="001077CD" w:rsidRPr="00290D71" w:rsidRDefault="001077CD">
      <w:pPr>
        <w:autoSpaceDE w:val="0"/>
        <w:ind w:left="1065"/>
        <w:jc w:val="both"/>
        <w:rPr>
          <w:rFonts w:ascii="Century Gothic" w:hAnsi="Century Gothic" w:cs="Century Gothic"/>
          <w:bCs/>
          <w:iCs/>
          <w:sz w:val="22"/>
          <w:szCs w:val="22"/>
        </w:rPr>
      </w:pPr>
    </w:p>
    <w:p w:rsidR="001077CD" w:rsidRPr="00290D71" w:rsidRDefault="001077CD" w:rsidP="00121E68">
      <w:pPr>
        <w:autoSpaceDE w:val="0"/>
        <w:spacing w:before="60" w:after="60"/>
        <w:jc w:val="both"/>
        <w:rPr>
          <w:sz w:val="28"/>
          <w:szCs w:val="28"/>
        </w:rPr>
      </w:pPr>
      <w:r w:rsidRPr="00290D71">
        <w:rPr>
          <w:rFonts w:ascii="Century Gothic" w:hAnsi="Century Gothic" w:cs="Century Gothic"/>
          <w:b/>
          <w:sz w:val="22"/>
          <w:szCs w:val="22"/>
        </w:rPr>
        <w:t>un’informazione comprensibile, adeguata ed esauriente:</w:t>
      </w:r>
    </w:p>
    <w:p w:rsidR="001077CD" w:rsidRPr="00290D71" w:rsidRDefault="001077CD" w:rsidP="00121E68">
      <w:pPr>
        <w:numPr>
          <w:ilvl w:val="0"/>
          <w:numId w:val="2"/>
        </w:numPr>
        <w:autoSpaceDE w:val="0"/>
        <w:spacing w:before="60" w:after="60"/>
        <w:jc w:val="both"/>
        <w:rPr>
          <w:sz w:val="28"/>
          <w:szCs w:val="28"/>
        </w:rPr>
      </w:pPr>
      <w:r w:rsidRPr="00290D71">
        <w:rPr>
          <w:rFonts w:ascii="Century Gothic" w:hAnsi="Century Gothic" w:cs="Century Gothic"/>
          <w:sz w:val="22"/>
          <w:szCs w:val="22"/>
        </w:rPr>
        <w:t xml:space="preserve">sulla </w:t>
      </w:r>
      <w:r w:rsidRPr="00290D71">
        <w:rPr>
          <w:rFonts w:ascii="Century Gothic" w:hAnsi="Century Gothic" w:cs="Century Gothic"/>
          <w:b/>
          <w:bCs/>
          <w:sz w:val="22"/>
          <w:szCs w:val="22"/>
        </w:rPr>
        <w:t xml:space="preserve">modalità di effettuazione </w:t>
      </w:r>
      <w:r w:rsidRPr="00290D71">
        <w:rPr>
          <w:rFonts w:ascii="Century Gothic" w:hAnsi="Century Gothic" w:cs="Century Gothic"/>
          <w:sz w:val="22"/>
          <w:szCs w:val="22"/>
        </w:rPr>
        <w:t xml:space="preserve">della/e vaccinazione/i e la </w:t>
      </w:r>
      <w:r w:rsidRPr="00290D71">
        <w:rPr>
          <w:rFonts w:ascii="Century Gothic" w:hAnsi="Century Gothic" w:cs="Century Gothic"/>
          <w:b/>
          <w:bCs/>
          <w:sz w:val="22"/>
          <w:szCs w:val="22"/>
        </w:rPr>
        <w:t xml:space="preserve">via di somministrazione </w:t>
      </w:r>
      <w:r w:rsidRPr="00290D71">
        <w:rPr>
          <w:rFonts w:ascii="Century Gothic" w:hAnsi="Century Gothic" w:cs="Century Gothic"/>
          <w:sz w:val="22"/>
          <w:szCs w:val="22"/>
        </w:rPr>
        <w:t>del/i vaccino/i;</w:t>
      </w:r>
    </w:p>
    <w:p w:rsidR="001077CD" w:rsidRPr="00290D71" w:rsidRDefault="001077CD" w:rsidP="00121E68">
      <w:pPr>
        <w:numPr>
          <w:ilvl w:val="0"/>
          <w:numId w:val="2"/>
        </w:numPr>
        <w:autoSpaceDE w:val="0"/>
        <w:spacing w:before="60" w:after="60"/>
        <w:jc w:val="both"/>
        <w:rPr>
          <w:sz w:val="28"/>
          <w:szCs w:val="28"/>
        </w:rPr>
      </w:pPr>
      <w:r w:rsidRPr="00290D71">
        <w:rPr>
          <w:rFonts w:ascii="Century Gothic" w:hAnsi="Century Gothic" w:cs="Century Gothic"/>
          <w:sz w:val="22"/>
          <w:szCs w:val="22"/>
        </w:rPr>
        <w:t xml:space="preserve">sui </w:t>
      </w:r>
      <w:r w:rsidRPr="00290D71">
        <w:rPr>
          <w:rFonts w:ascii="Century Gothic" w:hAnsi="Century Gothic" w:cs="Century Gothic"/>
          <w:b/>
          <w:bCs/>
          <w:sz w:val="22"/>
          <w:szCs w:val="22"/>
        </w:rPr>
        <w:t>vantaggi</w:t>
      </w:r>
      <w:r w:rsidRPr="00290D71">
        <w:rPr>
          <w:rFonts w:ascii="Century Gothic" w:hAnsi="Century Gothic" w:cs="Century Gothic"/>
          <w:sz w:val="22"/>
          <w:szCs w:val="22"/>
        </w:rPr>
        <w:t xml:space="preserve">, il </w:t>
      </w:r>
      <w:r w:rsidRPr="00290D71">
        <w:rPr>
          <w:rFonts w:ascii="Century Gothic" w:hAnsi="Century Gothic" w:cs="Century Gothic"/>
          <w:b/>
          <w:bCs/>
          <w:sz w:val="22"/>
          <w:szCs w:val="22"/>
        </w:rPr>
        <w:t xml:space="preserve">grado di efficacia </w:t>
      </w:r>
      <w:r w:rsidRPr="00290D71">
        <w:rPr>
          <w:rFonts w:ascii="Century Gothic" w:hAnsi="Century Gothic" w:cs="Century Gothic"/>
          <w:sz w:val="22"/>
          <w:szCs w:val="22"/>
        </w:rPr>
        <w:t xml:space="preserve">e gli </w:t>
      </w:r>
      <w:r w:rsidRPr="00290D71">
        <w:rPr>
          <w:rFonts w:ascii="Century Gothic" w:hAnsi="Century Gothic" w:cs="Century Gothic"/>
          <w:b/>
          <w:bCs/>
          <w:sz w:val="22"/>
          <w:szCs w:val="22"/>
        </w:rPr>
        <w:t xml:space="preserve">effetti collaterali </w:t>
      </w:r>
      <w:r w:rsidRPr="00290D71">
        <w:rPr>
          <w:rFonts w:ascii="Century Gothic" w:hAnsi="Century Gothic" w:cs="Century Gothic"/>
          <w:sz w:val="22"/>
          <w:szCs w:val="22"/>
        </w:rPr>
        <w:t xml:space="preserve">della vaccinazione nonché delle </w:t>
      </w:r>
      <w:r w:rsidRPr="00290D71">
        <w:rPr>
          <w:rFonts w:ascii="Century Gothic" w:hAnsi="Century Gothic" w:cs="Century Gothic"/>
          <w:b/>
          <w:bCs/>
          <w:sz w:val="22"/>
          <w:szCs w:val="22"/>
        </w:rPr>
        <w:t xml:space="preserve">possibili conseguenze sanitarie </w:t>
      </w:r>
      <w:r w:rsidRPr="00290D71">
        <w:rPr>
          <w:rFonts w:ascii="Century Gothic" w:hAnsi="Century Gothic" w:cs="Century Gothic"/>
          <w:sz w:val="22"/>
          <w:szCs w:val="22"/>
        </w:rPr>
        <w:t xml:space="preserve">derivanti dalla mancata vaccinazione; </w:t>
      </w:r>
    </w:p>
    <w:p w:rsidR="001077CD" w:rsidRPr="00290D71" w:rsidRDefault="001077CD" w:rsidP="00121E68">
      <w:pPr>
        <w:numPr>
          <w:ilvl w:val="0"/>
          <w:numId w:val="2"/>
        </w:numPr>
        <w:autoSpaceDE w:val="0"/>
        <w:spacing w:before="60" w:after="60"/>
        <w:jc w:val="both"/>
        <w:rPr>
          <w:sz w:val="28"/>
          <w:szCs w:val="28"/>
        </w:rPr>
      </w:pPr>
      <w:r w:rsidRPr="00290D71">
        <w:rPr>
          <w:rFonts w:ascii="Century Gothic" w:hAnsi="Century Gothic" w:cs="Century Gothic"/>
          <w:sz w:val="22"/>
          <w:szCs w:val="22"/>
        </w:rPr>
        <w:t xml:space="preserve">sulle </w:t>
      </w:r>
      <w:r w:rsidRPr="00290D71">
        <w:rPr>
          <w:rFonts w:ascii="Century Gothic" w:hAnsi="Century Gothic" w:cs="Century Gothic"/>
          <w:b/>
          <w:bCs/>
          <w:sz w:val="22"/>
          <w:szCs w:val="22"/>
        </w:rPr>
        <w:t xml:space="preserve">condizioni morbose </w:t>
      </w:r>
      <w:r w:rsidRPr="00290D71">
        <w:rPr>
          <w:rFonts w:ascii="Century Gothic" w:hAnsi="Century Gothic" w:cs="Century Gothic"/>
          <w:sz w:val="22"/>
          <w:szCs w:val="22"/>
        </w:rPr>
        <w:t>che costituiscono controindicazione alla vaccinazione;</w:t>
      </w:r>
    </w:p>
    <w:p w:rsidR="001077CD" w:rsidRPr="00290D71" w:rsidRDefault="001077CD" w:rsidP="00121E68">
      <w:pPr>
        <w:numPr>
          <w:ilvl w:val="0"/>
          <w:numId w:val="2"/>
        </w:numPr>
        <w:autoSpaceDE w:val="0"/>
        <w:spacing w:before="60" w:after="60"/>
        <w:jc w:val="both"/>
        <w:rPr>
          <w:sz w:val="28"/>
          <w:szCs w:val="28"/>
        </w:rPr>
      </w:pPr>
      <w:r w:rsidRPr="00290D71">
        <w:rPr>
          <w:rFonts w:ascii="Century Gothic" w:hAnsi="Century Gothic" w:cs="Century Gothic"/>
          <w:sz w:val="22"/>
          <w:szCs w:val="22"/>
        </w:rPr>
        <w:t xml:space="preserve">sugli eventuali </w:t>
      </w:r>
      <w:r w:rsidRPr="00290D71">
        <w:rPr>
          <w:rFonts w:ascii="Century Gothic" w:hAnsi="Century Gothic" w:cs="Century Gothic"/>
          <w:b/>
          <w:bCs/>
          <w:sz w:val="22"/>
          <w:szCs w:val="22"/>
        </w:rPr>
        <w:t>effetti collaterali</w:t>
      </w:r>
      <w:r w:rsidRPr="00290D71">
        <w:rPr>
          <w:rFonts w:ascii="Century Gothic" w:hAnsi="Century Gothic" w:cs="Century Gothic"/>
          <w:sz w:val="22"/>
          <w:szCs w:val="22"/>
        </w:rPr>
        <w:t xml:space="preserve"> della/e vaccinazione/i e probabilità del loro verificarsi, nonché delle possibilità e modalità di loro trattamento;</w:t>
      </w:r>
    </w:p>
    <w:p w:rsidR="001077CD" w:rsidRPr="00290D71" w:rsidRDefault="001077CD" w:rsidP="00121E68">
      <w:pPr>
        <w:numPr>
          <w:ilvl w:val="0"/>
          <w:numId w:val="2"/>
        </w:numPr>
        <w:autoSpaceDE w:val="0"/>
        <w:spacing w:before="60" w:after="60"/>
        <w:jc w:val="both"/>
        <w:rPr>
          <w:sz w:val="28"/>
          <w:szCs w:val="28"/>
        </w:rPr>
      </w:pPr>
      <w:r w:rsidRPr="00290D71">
        <w:rPr>
          <w:rFonts w:ascii="Century Gothic" w:hAnsi="Century Gothic" w:cs="Century Gothic"/>
          <w:bCs/>
          <w:iCs/>
          <w:sz w:val="22"/>
          <w:szCs w:val="22"/>
        </w:rPr>
        <w:t xml:space="preserve">sulla possibilità di richiedere, in qualsiasi momento, un ulteriore </w:t>
      </w:r>
      <w:r w:rsidRPr="00290D71">
        <w:rPr>
          <w:rFonts w:ascii="Century Gothic" w:hAnsi="Century Gothic" w:cs="Century Gothic"/>
          <w:b/>
          <w:bCs/>
          <w:iCs/>
          <w:sz w:val="22"/>
          <w:szCs w:val="22"/>
        </w:rPr>
        <w:t xml:space="preserve">colloquio </w:t>
      </w:r>
      <w:r w:rsidRPr="00290D71">
        <w:rPr>
          <w:rFonts w:ascii="Century Gothic" w:hAnsi="Century Gothic" w:cs="Century Gothic"/>
          <w:bCs/>
          <w:iCs/>
          <w:sz w:val="22"/>
          <w:szCs w:val="22"/>
        </w:rPr>
        <w:t>per  poter acquisire ulteriori informazioni;</w:t>
      </w:r>
    </w:p>
    <w:p w:rsidR="001077CD" w:rsidRPr="00290D71" w:rsidRDefault="001077CD" w:rsidP="00121E68">
      <w:pPr>
        <w:numPr>
          <w:ilvl w:val="0"/>
          <w:numId w:val="2"/>
        </w:numPr>
        <w:autoSpaceDE w:val="0"/>
        <w:spacing w:before="60" w:after="60"/>
        <w:jc w:val="both"/>
        <w:rPr>
          <w:sz w:val="28"/>
          <w:szCs w:val="28"/>
        </w:rPr>
      </w:pPr>
      <w:r w:rsidRPr="00290D71">
        <w:rPr>
          <w:rFonts w:ascii="Century Gothic" w:hAnsi="Century Gothic" w:cs="Century Gothic"/>
          <w:sz w:val="22"/>
          <w:szCs w:val="22"/>
        </w:rPr>
        <w:t>sulla possibilità di</w:t>
      </w:r>
      <w:r w:rsidRPr="00290D71">
        <w:rPr>
          <w:rFonts w:ascii="Century Gothic" w:hAnsi="Century Gothic" w:cs="Century Gothic"/>
          <w:b/>
          <w:bCs/>
          <w:sz w:val="22"/>
          <w:szCs w:val="22"/>
        </w:rPr>
        <w:t>revocare</w:t>
      </w:r>
      <w:r w:rsidRPr="00290D71">
        <w:rPr>
          <w:rFonts w:ascii="Century Gothic" w:hAnsi="Century Gothic" w:cs="Century Gothic"/>
          <w:sz w:val="22"/>
          <w:szCs w:val="22"/>
        </w:rPr>
        <w:t xml:space="preserve">il presente consenso in qualsiasi momento, </w:t>
      </w:r>
      <w:r w:rsidRPr="00290D71">
        <w:rPr>
          <w:rFonts w:ascii="Century Gothic" w:hAnsi="Century Gothic" w:cs="Century Gothic"/>
          <w:bCs/>
          <w:iCs/>
          <w:sz w:val="22"/>
          <w:szCs w:val="22"/>
        </w:rPr>
        <w:t>con conseguente mancata o ridotta</w:t>
      </w:r>
      <w:r w:rsidR="006F58B0" w:rsidRPr="00290D71">
        <w:rPr>
          <w:rFonts w:ascii="Century Gothic" w:hAnsi="Century Gothic" w:cs="Century Gothic"/>
          <w:bCs/>
          <w:iCs/>
          <w:sz w:val="22"/>
          <w:szCs w:val="22"/>
        </w:rPr>
        <w:t xml:space="preserve"> (se trattasi di ciclo vaccinale a più dosi non completato)</w:t>
      </w:r>
      <w:r w:rsidRPr="00290D71">
        <w:rPr>
          <w:rFonts w:ascii="Century Gothic" w:hAnsi="Century Gothic" w:cs="Century Gothic"/>
          <w:bCs/>
          <w:iCs/>
          <w:sz w:val="22"/>
          <w:szCs w:val="22"/>
        </w:rPr>
        <w:t xml:space="preserve"> protezione nei confronti della/e malattia/e per cui si vaccina</w:t>
      </w:r>
      <w:r w:rsidRPr="00290D71">
        <w:rPr>
          <w:rFonts w:ascii="Century Gothic" w:hAnsi="Century Gothic" w:cs="Century Gothic"/>
          <w:sz w:val="22"/>
          <w:szCs w:val="22"/>
        </w:rPr>
        <w:t xml:space="preserve">; </w:t>
      </w:r>
    </w:p>
    <w:p w:rsidR="001077CD" w:rsidRPr="00290D71" w:rsidRDefault="001077CD" w:rsidP="00121E68">
      <w:pPr>
        <w:autoSpaceDE w:val="0"/>
        <w:spacing w:before="60" w:after="60"/>
        <w:ind w:left="900" w:hanging="900"/>
        <w:jc w:val="both"/>
        <w:rPr>
          <w:sz w:val="28"/>
          <w:szCs w:val="28"/>
        </w:rPr>
      </w:pPr>
      <w:r w:rsidRPr="00290D71">
        <w:rPr>
          <w:rFonts w:ascii="Century Gothic" w:hAnsi="Century Gothic" w:cs="Century Gothic"/>
          <w:b/>
          <w:sz w:val="22"/>
          <w:szCs w:val="22"/>
        </w:rPr>
        <w:lastRenderedPageBreak/>
        <w:t>di essere stato invitata/o a trattenere</w:t>
      </w:r>
      <w:r w:rsidR="00EE7C3D" w:rsidRPr="00290D71">
        <w:rPr>
          <w:rFonts w:ascii="Century Gothic" w:hAnsi="Century Gothic" w:cs="Century Gothic"/>
          <w:sz w:val="22"/>
          <w:szCs w:val="22"/>
        </w:rPr>
        <w:t xml:space="preserve"> il minore vaccinato</w:t>
      </w:r>
      <w:r w:rsidRPr="00290D71">
        <w:rPr>
          <w:rFonts w:ascii="Century Gothic" w:hAnsi="Century Gothic" w:cs="Century Gothic"/>
          <w:sz w:val="22"/>
          <w:szCs w:val="22"/>
        </w:rPr>
        <w:t xml:space="preserve"> presso l’Ambulatorio per i </w:t>
      </w:r>
      <w:r w:rsidR="00290D71">
        <w:rPr>
          <w:rFonts w:ascii="Century Gothic" w:hAnsi="Century Gothic" w:cs="Century Gothic"/>
          <w:b/>
          <w:sz w:val="22"/>
          <w:szCs w:val="22"/>
        </w:rPr>
        <w:t>quindici</w:t>
      </w:r>
      <w:r w:rsidRPr="00290D71">
        <w:rPr>
          <w:rFonts w:ascii="Century Gothic" w:hAnsi="Century Gothic" w:cs="Century Gothic"/>
          <w:b/>
          <w:sz w:val="22"/>
          <w:szCs w:val="22"/>
        </w:rPr>
        <w:t xml:space="preserve"> minuti successivi</w:t>
      </w:r>
      <w:r w:rsidRPr="00290D71">
        <w:rPr>
          <w:rFonts w:ascii="Century Gothic" w:hAnsi="Century Gothic" w:cs="Century Gothic"/>
          <w:sz w:val="22"/>
          <w:szCs w:val="22"/>
        </w:rPr>
        <w:t xml:space="preserve"> alla somministrazione, per eventuali interventi del personale medico in presenza di reazioni da ipersensibilità da vaccini;</w:t>
      </w:r>
    </w:p>
    <w:p w:rsidR="001077CD" w:rsidRDefault="001077CD" w:rsidP="00121E68">
      <w:pPr>
        <w:autoSpaceDE w:val="0"/>
        <w:spacing w:before="60" w:after="60"/>
        <w:jc w:val="both"/>
        <w:rPr>
          <w:rFonts w:ascii="Century Gothic" w:hAnsi="Century Gothic" w:cs="Century Gothic"/>
          <w:sz w:val="22"/>
          <w:szCs w:val="22"/>
        </w:rPr>
      </w:pPr>
      <w:r w:rsidRPr="00290D71">
        <w:rPr>
          <w:rFonts w:ascii="Century Gothic" w:hAnsi="Century Gothic" w:cs="Century Gothic"/>
          <w:b/>
          <w:sz w:val="22"/>
          <w:szCs w:val="22"/>
        </w:rPr>
        <w:t xml:space="preserve">di aver riferito </w:t>
      </w:r>
      <w:r w:rsidRPr="00290D71">
        <w:rPr>
          <w:rFonts w:ascii="Century Gothic" w:hAnsi="Century Gothic" w:cs="Century Gothic"/>
          <w:b/>
          <w:bCs/>
          <w:sz w:val="22"/>
          <w:szCs w:val="22"/>
        </w:rPr>
        <w:t xml:space="preserve">corrette informazioni </w:t>
      </w:r>
      <w:r w:rsidRPr="00290D71">
        <w:rPr>
          <w:rFonts w:ascii="Century Gothic" w:hAnsi="Century Gothic" w:cs="Century Gothic"/>
          <w:sz w:val="22"/>
          <w:szCs w:val="22"/>
        </w:rPr>
        <w:t xml:space="preserve">sullo stato di salute del vaccinando; </w:t>
      </w:r>
    </w:p>
    <w:p w:rsidR="00290D71" w:rsidRPr="00290D71" w:rsidRDefault="00290D71" w:rsidP="00121E68">
      <w:pPr>
        <w:autoSpaceDE w:val="0"/>
        <w:spacing w:before="60" w:after="60"/>
        <w:jc w:val="both"/>
        <w:rPr>
          <w:sz w:val="28"/>
          <w:szCs w:val="28"/>
        </w:rPr>
      </w:pPr>
    </w:p>
    <w:p w:rsidR="001077CD" w:rsidRPr="00290D71" w:rsidRDefault="001077CD" w:rsidP="00121E68">
      <w:pPr>
        <w:numPr>
          <w:ilvl w:val="0"/>
          <w:numId w:val="4"/>
        </w:numPr>
        <w:tabs>
          <w:tab w:val="left" w:pos="540"/>
        </w:tabs>
        <w:autoSpaceDE w:val="0"/>
        <w:spacing w:before="60" w:after="60"/>
        <w:ind w:left="540"/>
        <w:jc w:val="both"/>
        <w:rPr>
          <w:sz w:val="28"/>
          <w:szCs w:val="28"/>
        </w:rPr>
      </w:pPr>
      <w:r w:rsidRPr="00290D71">
        <w:rPr>
          <w:rFonts w:ascii="Century Gothic" w:hAnsi="Century Gothic" w:cs="Century Gothic"/>
          <w:bCs/>
          <w:iCs/>
          <w:sz w:val="22"/>
          <w:szCs w:val="22"/>
        </w:rPr>
        <w:t xml:space="preserve">di </w:t>
      </w:r>
      <w:r w:rsidRPr="00290D71">
        <w:rPr>
          <w:rFonts w:ascii="Century Gothic" w:hAnsi="Century Gothic" w:cs="Century Gothic"/>
          <w:b/>
          <w:iCs/>
          <w:sz w:val="22"/>
          <w:szCs w:val="22"/>
        </w:rPr>
        <w:t>aver acquisitol’assenso dell’altro genitore</w:t>
      </w:r>
      <w:r w:rsidRPr="00290D71">
        <w:rPr>
          <w:rFonts w:ascii="Century Gothic" w:hAnsi="Century Gothic" w:cs="Century Gothic"/>
          <w:bCs/>
          <w:iCs/>
          <w:sz w:val="22"/>
          <w:szCs w:val="22"/>
        </w:rPr>
        <w:t>, impossibilitato a pre</w:t>
      </w:r>
      <w:r w:rsidR="008F7981" w:rsidRPr="00290D71">
        <w:rPr>
          <w:rFonts w:ascii="Century Gothic" w:hAnsi="Century Gothic" w:cs="Century Gothic"/>
          <w:bCs/>
          <w:iCs/>
          <w:sz w:val="22"/>
          <w:szCs w:val="22"/>
        </w:rPr>
        <w:t>senziare nella giornata odierna</w:t>
      </w:r>
      <w:r w:rsidRPr="00290D71">
        <w:rPr>
          <w:rFonts w:ascii="Century Gothic" w:hAnsi="Century Gothic" w:cs="Century Gothic"/>
          <w:bCs/>
          <w:iCs/>
          <w:sz w:val="22"/>
          <w:szCs w:val="22"/>
        </w:rPr>
        <w:t>;</w:t>
      </w:r>
    </w:p>
    <w:p w:rsidR="001077CD" w:rsidRPr="00290D71" w:rsidRDefault="001077CD" w:rsidP="00121E68">
      <w:pPr>
        <w:numPr>
          <w:ilvl w:val="0"/>
          <w:numId w:val="4"/>
        </w:numPr>
        <w:tabs>
          <w:tab w:val="left" w:pos="540"/>
        </w:tabs>
        <w:autoSpaceDE w:val="0"/>
        <w:spacing w:before="60" w:after="60"/>
        <w:ind w:left="540"/>
        <w:jc w:val="both"/>
        <w:rPr>
          <w:sz w:val="28"/>
          <w:szCs w:val="28"/>
        </w:rPr>
      </w:pPr>
      <w:r w:rsidRPr="00290D71">
        <w:rPr>
          <w:rFonts w:ascii="Century Gothic" w:hAnsi="Century Gothic" w:cs="Century Gothic"/>
          <w:bCs/>
          <w:iCs/>
          <w:sz w:val="22"/>
          <w:szCs w:val="22"/>
        </w:rPr>
        <w:t xml:space="preserve">di </w:t>
      </w:r>
      <w:r w:rsidRPr="00290D71">
        <w:rPr>
          <w:rFonts w:ascii="Century Gothic" w:hAnsi="Century Gothic" w:cs="Century Gothic"/>
          <w:b/>
          <w:iCs/>
          <w:sz w:val="22"/>
          <w:szCs w:val="22"/>
        </w:rPr>
        <w:t>esercitare da solo/a la potestà genitoriale</w:t>
      </w:r>
      <w:r w:rsidRPr="00290D71">
        <w:rPr>
          <w:rFonts w:ascii="Century Gothic" w:hAnsi="Century Gothic" w:cs="Century Gothic"/>
          <w:bCs/>
          <w:iCs/>
          <w:sz w:val="22"/>
          <w:szCs w:val="22"/>
        </w:rPr>
        <w:t>, ai sensi della normativa vigente;</w:t>
      </w:r>
    </w:p>
    <w:p w:rsidR="00121E68" w:rsidRPr="00290D71" w:rsidRDefault="00121E68" w:rsidP="00121E68">
      <w:pPr>
        <w:tabs>
          <w:tab w:val="left" w:pos="540"/>
        </w:tabs>
        <w:autoSpaceDE w:val="0"/>
        <w:jc w:val="both"/>
        <w:rPr>
          <w:rFonts w:ascii="Century Gothic" w:hAnsi="Century Gothic" w:cs="Century Gothic"/>
          <w:bCs/>
          <w:iCs/>
          <w:sz w:val="22"/>
          <w:szCs w:val="22"/>
        </w:rPr>
      </w:pPr>
    </w:p>
    <w:p w:rsidR="00121E68" w:rsidRDefault="00121E68" w:rsidP="00121E68">
      <w:pPr>
        <w:tabs>
          <w:tab w:val="left" w:pos="540"/>
        </w:tabs>
        <w:autoSpaceDE w:val="0"/>
        <w:jc w:val="both"/>
        <w:rPr>
          <w:rFonts w:ascii="Century Gothic" w:hAnsi="Century Gothic" w:cs="Century Gothic"/>
          <w:bCs/>
          <w:iCs/>
          <w:sz w:val="20"/>
          <w:szCs w:val="20"/>
        </w:rPr>
      </w:pPr>
    </w:p>
    <w:p w:rsidR="00121E68" w:rsidRDefault="00121E68" w:rsidP="00121E68">
      <w:pPr>
        <w:tabs>
          <w:tab w:val="left" w:pos="540"/>
        </w:tabs>
        <w:autoSpaceDE w:val="0"/>
        <w:jc w:val="both"/>
        <w:rPr>
          <w:rFonts w:ascii="Century Gothic" w:hAnsi="Century Gothic" w:cs="Century Gothic"/>
          <w:bCs/>
          <w:iCs/>
          <w:sz w:val="20"/>
          <w:szCs w:val="20"/>
        </w:rPr>
      </w:pPr>
    </w:p>
    <w:p w:rsidR="00121E68" w:rsidRDefault="00121E68" w:rsidP="00121E68">
      <w:pPr>
        <w:tabs>
          <w:tab w:val="left" w:pos="540"/>
        </w:tabs>
        <w:autoSpaceDE w:val="0"/>
        <w:jc w:val="both"/>
      </w:pPr>
    </w:p>
    <w:p w:rsidR="001077CD" w:rsidRDefault="001077CD">
      <w:pPr>
        <w:autoSpaceDE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e quindi di </w:t>
      </w:r>
      <w:r>
        <w:rPr>
          <w:rFonts w:ascii="Century Gothic" w:hAnsi="Century Gothic" w:cs="Century Gothic"/>
          <w:b/>
          <w:bCs/>
          <w:sz w:val="20"/>
          <w:szCs w:val="20"/>
        </w:rPr>
        <w:t>ACCETTARE l</w:t>
      </w:r>
      <w:r w:rsidR="00290D71">
        <w:rPr>
          <w:rFonts w:ascii="Century Gothic" w:hAnsi="Century Gothic" w:cs="Century Gothic"/>
          <w:b/>
          <w:bCs/>
          <w:sz w:val="20"/>
          <w:szCs w:val="20"/>
        </w:rPr>
        <w:t>a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 seguent</w:t>
      </w:r>
      <w:r w:rsidR="00290D71">
        <w:rPr>
          <w:rFonts w:ascii="Century Gothic" w:hAnsi="Century Gothic" w:cs="Century Gothic"/>
          <w:b/>
          <w:bCs/>
          <w:sz w:val="20"/>
          <w:szCs w:val="20"/>
        </w:rPr>
        <w:t>e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 vaccinazion</w:t>
      </w:r>
      <w:r w:rsidR="00290D71">
        <w:rPr>
          <w:rFonts w:ascii="Century Gothic" w:hAnsi="Century Gothic" w:cs="Century Gothic"/>
          <w:b/>
          <w:bCs/>
          <w:sz w:val="20"/>
          <w:szCs w:val="20"/>
        </w:rPr>
        <w:t>e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 propost</w:t>
      </w:r>
      <w:r w:rsidR="00290D71">
        <w:rPr>
          <w:rFonts w:ascii="Century Gothic" w:hAnsi="Century Gothic" w:cs="Century Gothic"/>
          <w:b/>
          <w:bCs/>
          <w:sz w:val="20"/>
          <w:szCs w:val="20"/>
        </w:rPr>
        <w:t>a</w:t>
      </w:r>
      <w:r>
        <w:rPr>
          <w:rFonts w:ascii="Century Gothic" w:hAnsi="Century Gothic" w:cs="Century Gothic"/>
          <w:b/>
          <w:bCs/>
          <w:sz w:val="20"/>
          <w:szCs w:val="20"/>
        </w:rPr>
        <w:t>:</w:t>
      </w:r>
    </w:p>
    <w:p w:rsidR="00290D71" w:rsidRDefault="00290D71">
      <w:pPr>
        <w:autoSpaceDE w:val="0"/>
        <w:jc w:val="center"/>
      </w:pPr>
    </w:p>
    <w:tbl>
      <w:tblPr>
        <w:tblW w:w="10461" w:type="dxa"/>
        <w:tblInd w:w="-5" w:type="dxa"/>
        <w:tblLayout w:type="fixed"/>
        <w:tblLook w:val="0000"/>
      </w:tblPr>
      <w:tblGrid>
        <w:gridCol w:w="3905"/>
        <w:gridCol w:w="1165"/>
        <w:gridCol w:w="5391"/>
      </w:tblGrid>
      <w:tr w:rsidR="00290D71" w:rsidTr="00290D71">
        <w:trPr>
          <w:trHeight w:val="397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D71" w:rsidRDefault="00290D71">
            <w:pPr>
              <w:autoSpaceDE w:val="0"/>
              <w:snapToGrid w:val="0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D71" w:rsidRDefault="00290D71">
            <w:pPr>
              <w:autoSpaceDE w:val="0"/>
              <w:jc w:val="center"/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Accetto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D71" w:rsidRDefault="00290D71">
            <w:pPr>
              <w:autoSpaceDE w:val="0"/>
              <w:jc w:val="center"/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firma</w:t>
            </w:r>
          </w:p>
        </w:tc>
      </w:tr>
      <w:tr w:rsidR="00290D71" w:rsidTr="00290D71">
        <w:trPr>
          <w:trHeight w:val="397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D71" w:rsidRDefault="00290D71">
            <w:pPr>
              <w:autoSpaceDE w:val="0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  <w:p w:rsidR="00290D71" w:rsidRDefault="00290D71">
            <w:pPr>
              <w:autoSpaceDE w:val="0"/>
            </w:pPr>
            <w:r>
              <w:rPr>
                <w:rFonts w:ascii="Century Gothic" w:hAnsi="Century Gothic" w:cs="Century Gothic"/>
                <w:b/>
                <w:sz w:val="20"/>
                <w:szCs w:val="20"/>
              </w:rPr>
              <w:t>VACCINO COVID 19 COMIRNATY (PFIZER)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D71" w:rsidRDefault="00290D71">
            <w:pPr>
              <w:autoSpaceDE w:val="0"/>
              <w:snapToGrid w:val="0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D71" w:rsidRDefault="00290D71">
            <w:pPr>
              <w:autoSpaceDE w:val="0"/>
              <w:snapToGrid w:val="0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:rsidR="00290D71" w:rsidRDefault="00290D71">
            <w:pPr>
              <w:autoSpaceDE w:val="0"/>
              <w:snapToGrid w:val="0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:rsidR="00290D71" w:rsidRDefault="00290D71">
            <w:pPr>
              <w:autoSpaceDE w:val="0"/>
              <w:snapToGrid w:val="0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:rsidR="00290D71" w:rsidRDefault="00290D71">
            <w:pPr>
              <w:autoSpaceDE w:val="0"/>
              <w:snapToGrid w:val="0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</w:tr>
      <w:tr w:rsidR="005A6AF9" w:rsidTr="00290D71">
        <w:trPr>
          <w:trHeight w:val="397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F9" w:rsidRDefault="005A6AF9">
            <w:pPr>
              <w:autoSpaceDE w:val="0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  <w:p w:rsidR="005A6AF9" w:rsidRDefault="005A6AF9">
            <w:pPr>
              <w:autoSpaceDE w:val="0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sz w:val="20"/>
                <w:szCs w:val="20"/>
              </w:rPr>
              <w:t>VACCINO COVID 19 SPIKEVAX (MODERNA)</w:t>
            </w:r>
          </w:p>
          <w:p w:rsidR="005A6AF9" w:rsidRDefault="005A6AF9">
            <w:pPr>
              <w:autoSpaceDE w:val="0"/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AF9" w:rsidRDefault="005A6AF9">
            <w:pPr>
              <w:autoSpaceDE w:val="0"/>
              <w:snapToGrid w:val="0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AF9" w:rsidRDefault="005A6AF9">
            <w:pPr>
              <w:autoSpaceDE w:val="0"/>
              <w:snapToGrid w:val="0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</w:tr>
    </w:tbl>
    <w:p w:rsidR="001077CD" w:rsidRDefault="001077CD">
      <w:pPr>
        <w:autoSpaceDE w:val="0"/>
        <w:rPr>
          <w:rFonts w:ascii="Century Gothic" w:hAnsi="Century Gothic" w:cs="Century Gothic"/>
          <w:b/>
          <w:bCs/>
          <w:sz w:val="20"/>
          <w:szCs w:val="20"/>
        </w:rPr>
      </w:pPr>
    </w:p>
    <w:p w:rsidR="00121E68" w:rsidRDefault="00121E68">
      <w:pPr>
        <w:autoSpaceDE w:val="0"/>
        <w:rPr>
          <w:rFonts w:ascii="Century Gothic" w:hAnsi="Century Gothic" w:cs="Century Gothic"/>
          <w:b/>
          <w:bCs/>
          <w:iCs/>
          <w:sz w:val="20"/>
          <w:szCs w:val="20"/>
        </w:rPr>
      </w:pPr>
    </w:p>
    <w:p w:rsidR="00121E68" w:rsidRDefault="00121E68">
      <w:pPr>
        <w:autoSpaceDE w:val="0"/>
        <w:ind w:left="4248"/>
        <w:rPr>
          <w:rFonts w:ascii="Century Gothic" w:hAnsi="Century Gothic" w:cs="Century Gothic"/>
          <w:b/>
          <w:bCs/>
          <w:iCs/>
          <w:sz w:val="20"/>
          <w:szCs w:val="20"/>
        </w:rPr>
      </w:pPr>
    </w:p>
    <w:p w:rsidR="00F947A9" w:rsidRDefault="001077CD" w:rsidP="00F947A9">
      <w:pPr>
        <w:autoSpaceDE w:val="0"/>
        <w:ind w:left="4678"/>
        <w:rPr>
          <w:rFonts w:ascii="Century Gothic" w:hAnsi="Century Gothic" w:cs="Century Gothic"/>
          <w:b/>
          <w:bCs/>
          <w:iCs/>
          <w:sz w:val="20"/>
          <w:szCs w:val="20"/>
        </w:rPr>
      </w:pPr>
      <w:r>
        <w:rPr>
          <w:rFonts w:ascii="Century Gothic" w:hAnsi="Century Gothic" w:cs="Century Gothic"/>
          <w:b/>
          <w:bCs/>
          <w:iCs/>
          <w:sz w:val="20"/>
          <w:szCs w:val="20"/>
        </w:rPr>
        <w:t>Firma del genitore/del legale rappresentante</w:t>
      </w:r>
    </w:p>
    <w:p w:rsidR="00F947A9" w:rsidRDefault="00F947A9">
      <w:pPr>
        <w:autoSpaceDE w:val="0"/>
        <w:ind w:left="4248"/>
        <w:rPr>
          <w:rFonts w:ascii="Century Gothic" w:hAnsi="Century Gothic" w:cs="Century Gothic"/>
          <w:b/>
          <w:bCs/>
          <w:iCs/>
          <w:sz w:val="20"/>
          <w:szCs w:val="20"/>
        </w:rPr>
      </w:pPr>
    </w:p>
    <w:p w:rsidR="001077CD" w:rsidRDefault="001077CD" w:rsidP="00F947A9">
      <w:pPr>
        <w:autoSpaceDE w:val="0"/>
        <w:ind w:left="4536"/>
      </w:pPr>
      <w:r>
        <w:rPr>
          <w:rFonts w:ascii="Century Gothic" w:hAnsi="Century Gothic" w:cs="Century Gothic"/>
          <w:bCs/>
          <w:iCs/>
          <w:sz w:val="20"/>
          <w:szCs w:val="20"/>
        </w:rPr>
        <w:t>______________________________________________</w:t>
      </w:r>
    </w:p>
    <w:p w:rsidR="00121E68" w:rsidRDefault="00121E68">
      <w:pPr>
        <w:autoSpaceDE w:val="0"/>
        <w:rPr>
          <w:rFonts w:ascii="Century Gothic" w:hAnsi="Century Gothic" w:cs="Century Gothic"/>
          <w:b/>
          <w:bCs/>
          <w:iCs/>
          <w:sz w:val="20"/>
          <w:szCs w:val="20"/>
        </w:rPr>
      </w:pPr>
    </w:p>
    <w:p w:rsidR="00121E68" w:rsidRDefault="00121E68">
      <w:pPr>
        <w:autoSpaceDE w:val="0"/>
        <w:rPr>
          <w:rFonts w:ascii="Century Gothic" w:hAnsi="Century Gothic" w:cs="Century Gothic"/>
          <w:b/>
          <w:bCs/>
          <w:iCs/>
          <w:sz w:val="20"/>
          <w:szCs w:val="20"/>
        </w:rPr>
      </w:pPr>
    </w:p>
    <w:p w:rsidR="001077CD" w:rsidRDefault="001077CD">
      <w:pPr>
        <w:autoSpaceDE w:val="0"/>
      </w:pPr>
      <w:r>
        <w:rPr>
          <w:rFonts w:ascii="Century Gothic" w:hAnsi="Century Gothic" w:cs="Century Gothic"/>
          <w:b/>
          <w:bCs/>
          <w:iCs/>
          <w:sz w:val="20"/>
          <w:szCs w:val="20"/>
        </w:rPr>
        <w:t>Informativa</w:t>
      </w:r>
    </w:p>
    <w:p w:rsidR="001077CD" w:rsidRDefault="001077CD">
      <w:pPr>
        <w:autoSpaceDE w:val="0"/>
        <w:jc w:val="both"/>
        <w:rPr>
          <w:rFonts w:ascii="Century Gothic" w:hAnsi="Century Gothic" w:cs="Century Gothic"/>
          <w:b/>
          <w:bCs/>
          <w:iCs/>
          <w:sz w:val="20"/>
          <w:szCs w:val="20"/>
        </w:rPr>
      </w:pPr>
    </w:p>
    <w:p w:rsidR="001077CD" w:rsidRDefault="001077CD">
      <w:pPr>
        <w:autoSpaceDE w:val="0"/>
        <w:jc w:val="both"/>
      </w:pPr>
      <w:r>
        <w:rPr>
          <w:rFonts w:ascii="Century Gothic" w:hAnsi="Century Gothic" w:cs="Century Gothic"/>
          <w:sz w:val="20"/>
          <w:szCs w:val="20"/>
        </w:rPr>
        <w:t>Io sottoscritto dichiaro di aver fornito informazioni sulla  vaccinazione</w:t>
      </w:r>
      <w:r w:rsidR="00290D71">
        <w:rPr>
          <w:rFonts w:ascii="Century Gothic" w:hAnsi="Century Gothic" w:cs="Century Gothic"/>
          <w:sz w:val="20"/>
          <w:szCs w:val="20"/>
        </w:rPr>
        <w:t>,</w:t>
      </w:r>
      <w:r>
        <w:rPr>
          <w:rFonts w:ascii="Century Gothic" w:hAnsi="Century Gothic" w:cs="Century Gothic"/>
          <w:sz w:val="20"/>
          <w:szCs w:val="20"/>
        </w:rPr>
        <w:t xml:space="preserve"> accettata dal vaccinando, Per la vaccinazione proposta, sono state affrontate le tematiche relative alle rispettive patologie, a vaccin</w:t>
      </w:r>
      <w:r w:rsidR="00290D71">
        <w:rPr>
          <w:rFonts w:ascii="Century Gothic" w:hAnsi="Century Gothic" w:cs="Century Gothic"/>
          <w:sz w:val="20"/>
          <w:szCs w:val="20"/>
        </w:rPr>
        <w:t>o</w:t>
      </w:r>
      <w:r>
        <w:rPr>
          <w:rFonts w:ascii="Century Gothic" w:hAnsi="Century Gothic" w:cs="Century Gothic"/>
          <w:sz w:val="20"/>
          <w:szCs w:val="20"/>
        </w:rPr>
        <w:t xml:space="preserve"> utilizzat</w:t>
      </w:r>
      <w:r w:rsidR="00290D71">
        <w:rPr>
          <w:rFonts w:ascii="Century Gothic" w:hAnsi="Century Gothic" w:cs="Century Gothic"/>
          <w:sz w:val="20"/>
          <w:szCs w:val="20"/>
        </w:rPr>
        <w:t>o</w:t>
      </w:r>
      <w:r>
        <w:rPr>
          <w:rFonts w:ascii="Century Gothic" w:hAnsi="Century Gothic" w:cs="Century Gothic"/>
          <w:sz w:val="20"/>
          <w:szCs w:val="20"/>
        </w:rPr>
        <w:t xml:space="preserve"> e alle modalità e sede di somministrazione, ai rischi e conseguenze della mancata vaccinazione, alle controindicazioni e ai possibili effetti collaterali e sono state fornite indicazioni sulla normativa (L.210/92) in caso di eventi avversi gravi  alle vaccinazioni obbligatorie.</w:t>
      </w:r>
    </w:p>
    <w:p w:rsidR="001077CD" w:rsidRDefault="001077CD">
      <w:pPr>
        <w:autoSpaceDE w:val="0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Ho inoltre verificato che le informazioni fornite sono state recepite con soddisfazione dall’utente. </w:t>
      </w:r>
    </w:p>
    <w:p w:rsidR="00EE7C3D" w:rsidRDefault="00EE7C3D">
      <w:pPr>
        <w:autoSpaceDE w:val="0"/>
        <w:jc w:val="both"/>
      </w:pPr>
    </w:p>
    <w:p w:rsidR="00F325AA" w:rsidRDefault="00F325AA">
      <w:pPr>
        <w:autoSpaceDE w:val="0"/>
        <w:jc w:val="right"/>
        <w:rPr>
          <w:rFonts w:ascii="Century Gothic" w:hAnsi="Century Gothic" w:cs="Century Gothic"/>
          <w:b/>
          <w:bCs/>
          <w:iCs/>
          <w:sz w:val="20"/>
          <w:szCs w:val="20"/>
        </w:rPr>
      </w:pPr>
    </w:p>
    <w:p w:rsidR="001077CD" w:rsidRDefault="001077CD">
      <w:pPr>
        <w:autoSpaceDE w:val="0"/>
        <w:jc w:val="right"/>
      </w:pPr>
      <w:r>
        <w:rPr>
          <w:rFonts w:ascii="Century Gothic" w:hAnsi="Century Gothic" w:cs="Century Gothic"/>
          <w:b/>
          <w:bCs/>
          <w:iCs/>
          <w:sz w:val="20"/>
          <w:szCs w:val="20"/>
        </w:rPr>
        <w:t>Timbro e Firma del medico/dell’operatore sanitario</w:t>
      </w:r>
    </w:p>
    <w:p w:rsidR="001077CD" w:rsidRDefault="001077CD">
      <w:pPr>
        <w:autoSpaceDE w:val="0"/>
        <w:jc w:val="right"/>
        <w:rPr>
          <w:rFonts w:ascii="Century Gothic" w:hAnsi="Century Gothic" w:cs="Century Gothic"/>
          <w:b/>
          <w:bCs/>
          <w:iCs/>
          <w:sz w:val="20"/>
          <w:szCs w:val="20"/>
        </w:rPr>
      </w:pPr>
    </w:p>
    <w:p w:rsidR="001077CD" w:rsidRDefault="001077CD">
      <w:pPr>
        <w:autoSpaceDE w:val="0"/>
        <w:jc w:val="right"/>
      </w:pPr>
      <w:r>
        <w:rPr>
          <w:rFonts w:ascii="Century Gothic" w:hAnsi="Century Gothic" w:cs="Century Gothic"/>
          <w:bCs/>
          <w:iCs/>
          <w:sz w:val="20"/>
          <w:szCs w:val="20"/>
        </w:rPr>
        <w:t>__________________________________________________</w:t>
      </w:r>
    </w:p>
    <w:p w:rsidR="001077CD" w:rsidRDefault="001077CD">
      <w:pPr>
        <w:autoSpaceDE w:val="0"/>
        <w:jc w:val="right"/>
        <w:rPr>
          <w:rFonts w:ascii="Century Gothic" w:hAnsi="Century Gothic" w:cs="Century Gothic"/>
          <w:bCs/>
          <w:iCs/>
          <w:sz w:val="20"/>
          <w:szCs w:val="20"/>
        </w:rPr>
      </w:pPr>
    </w:p>
    <w:p w:rsidR="00F325AA" w:rsidRDefault="00F325AA">
      <w:pPr>
        <w:tabs>
          <w:tab w:val="left" w:pos="3600"/>
        </w:tabs>
        <w:rPr>
          <w:rFonts w:ascii="Century Gothic" w:hAnsi="Century Gothic" w:cs="Century Gothic"/>
          <w:bCs/>
          <w:iCs/>
          <w:sz w:val="20"/>
          <w:szCs w:val="20"/>
        </w:rPr>
      </w:pPr>
    </w:p>
    <w:p w:rsidR="00F325AA" w:rsidRDefault="00F325AA">
      <w:pPr>
        <w:tabs>
          <w:tab w:val="left" w:pos="3600"/>
        </w:tabs>
        <w:rPr>
          <w:rFonts w:ascii="Century Gothic" w:hAnsi="Century Gothic" w:cs="Century Gothic"/>
          <w:bCs/>
          <w:iCs/>
          <w:sz w:val="20"/>
          <w:szCs w:val="20"/>
        </w:rPr>
      </w:pPr>
    </w:p>
    <w:p w:rsidR="00290D71" w:rsidRDefault="00290D71">
      <w:pPr>
        <w:tabs>
          <w:tab w:val="left" w:pos="3600"/>
        </w:tabs>
        <w:rPr>
          <w:rFonts w:ascii="Century Gothic" w:hAnsi="Century Gothic" w:cs="Century Gothic"/>
          <w:bCs/>
          <w:iCs/>
          <w:sz w:val="20"/>
          <w:szCs w:val="20"/>
        </w:rPr>
      </w:pPr>
    </w:p>
    <w:p w:rsidR="001077CD" w:rsidRDefault="001077CD">
      <w:pPr>
        <w:tabs>
          <w:tab w:val="left" w:pos="3600"/>
        </w:tabs>
      </w:pPr>
      <w:r>
        <w:rPr>
          <w:rFonts w:ascii="Century Gothic" w:hAnsi="Century Gothic" w:cs="Century Gothic"/>
          <w:bCs/>
          <w:iCs/>
          <w:sz w:val="20"/>
          <w:szCs w:val="20"/>
        </w:rPr>
        <w:t>Centro Vaccinale di __________________________ Data            ___/___/___</w:t>
      </w:r>
    </w:p>
    <w:sectPr w:rsidR="001077CD" w:rsidSect="006B5002">
      <w:headerReference w:type="default" r:id="rId7"/>
      <w:footerReference w:type="default" r:id="rId8"/>
      <w:pgSz w:w="11906" w:h="16838"/>
      <w:pgMar w:top="1417" w:right="1134" w:bottom="1134" w:left="1134" w:header="70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BCF" w:rsidRDefault="00810BCF">
      <w:r>
        <w:separator/>
      </w:r>
    </w:p>
  </w:endnote>
  <w:endnote w:type="continuationSeparator" w:id="1">
    <w:p w:rsidR="00810BCF" w:rsidRDefault="00810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7448204"/>
      <w:docPartObj>
        <w:docPartGallery w:val="Page Numbers (Bottom of Page)"/>
        <w:docPartUnique/>
      </w:docPartObj>
    </w:sdtPr>
    <w:sdtContent>
      <w:p w:rsidR="002222AA" w:rsidRDefault="006B5002">
        <w:pPr>
          <w:pStyle w:val="Pidipagina"/>
          <w:jc w:val="right"/>
        </w:pPr>
        <w:r>
          <w:fldChar w:fldCharType="begin"/>
        </w:r>
        <w:r w:rsidR="002222AA">
          <w:instrText>PAGE   \* MERGEFORMAT</w:instrText>
        </w:r>
        <w:r>
          <w:fldChar w:fldCharType="separate"/>
        </w:r>
        <w:r w:rsidR="00F947A9">
          <w:rPr>
            <w:noProof/>
          </w:rPr>
          <w:t>2</w:t>
        </w:r>
        <w:r>
          <w:fldChar w:fldCharType="end"/>
        </w:r>
      </w:p>
    </w:sdtContent>
  </w:sdt>
  <w:p w:rsidR="001077CD" w:rsidRDefault="001077CD">
    <w:pPr>
      <w:pStyle w:val="Pidipagina"/>
      <w:jc w:val="center"/>
      <w:rPr>
        <w:rFonts w:ascii="Century Gothic" w:hAnsi="Century Gothic" w:cs="Century Gothic"/>
        <w:b/>
        <w:color w:val="006600"/>
        <w:sz w:val="20"/>
        <w:szCs w:val="20"/>
        <w:highlight w:val="yell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BCF" w:rsidRDefault="00810BCF">
      <w:r>
        <w:separator/>
      </w:r>
    </w:p>
  </w:footnote>
  <w:footnote w:type="continuationSeparator" w:id="1">
    <w:p w:rsidR="00810BCF" w:rsidRDefault="00810B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7CD" w:rsidRDefault="00DE6AA7" w:rsidP="00290D71">
    <w:pPr>
      <w:jc w:val="center"/>
    </w:pPr>
    <w:r>
      <w:rPr>
        <w:noProof/>
        <w:lang w:eastAsia="it-IT"/>
      </w:rPr>
      <w:drawing>
        <wp:inline distT="0" distB="0" distL="0" distR="0">
          <wp:extent cx="1511300" cy="381000"/>
          <wp:effectExtent l="0" t="0" r="0" b="0"/>
          <wp:docPr id="1" name="Immagine 1" descr="Regione 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e Lombar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77CD" w:rsidRDefault="001077C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"/>
      <w:lvlJc w:val="left"/>
      <w:pPr>
        <w:tabs>
          <w:tab w:val="num" w:pos="1352"/>
        </w:tabs>
        <w:ind w:left="1352" w:hanging="360"/>
      </w:pPr>
      <w:rPr>
        <w:rFonts w:ascii="Wingdings" w:hAnsi="Wingdings" w:cs="Wingdings" w:hint="default"/>
        <w:sz w:val="24"/>
        <w:szCs w:val="20"/>
      </w:rPr>
    </w:lvl>
  </w:abstractNum>
  <w:abstractNum w:abstractNumId="4">
    <w:nsid w:val="7B7B6D24"/>
    <w:multiLevelType w:val="hybridMultilevel"/>
    <w:tmpl w:val="75B2C50C"/>
    <w:lvl w:ilvl="0" w:tplc="00000004">
      <w:start w:val="1"/>
      <w:numFmt w:val="bullet"/>
      <w:lvlText w:val=""/>
      <w:lvlJc w:val="left"/>
      <w:pPr>
        <w:ind w:left="1425" w:hanging="360"/>
      </w:pPr>
      <w:rPr>
        <w:rFonts w:ascii="Wingdings" w:hAnsi="Wingdings" w:cs="Wingdings" w:hint="default"/>
        <w:sz w:val="24"/>
        <w:szCs w:val="20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808EC"/>
    <w:rsid w:val="001077CD"/>
    <w:rsid w:val="00121E68"/>
    <w:rsid w:val="00131D50"/>
    <w:rsid w:val="00214C9F"/>
    <w:rsid w:val="002222AA"/>
    <w:rsid w:val="00284CFC"/>
    <w:rsid w:val="00290D71"/>
    <w:rsid w:val="002B69BB"/>
    <w:rsid w:val="0049185C"/>
    <w:rsid w:val="00561207"/>
    <w:rsid w:val="005A6AF9"/>
    <w:rsid w:val="00606D9F"/>
    <w:rsid w:val="006807AE"/>
    <w:rsid w:val="006808EC"/>
    <w:rsid w:val="006B5002"/>
    <w:rsid w:val="006D1065"/>
    <w:rsid w:val="006F58B0"/>
    <w:rsid w:val="00810BCF"/>
    <w:rsid w:val="008B2A58"/>
    <w:rsid w:val="008F7981"/>
    <w:rsid w:val="00A37B56"/>
    <w:rsid w:val="00BF1A75"/>
    <w:rsid w:val="00C31C07"/>
    <w:rsid w:val="00D247E9"/>
    <w:rsid w:val="00DE6AA7"/>
    <w:rsid w:val="00EE7C3D"/>
    <w:rsid w:val="00F325AA"/>
    <w:rsid w:val="00F94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5002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6B5002"/>
    <w:pPr>
      <w:keepNext/>
      <w:numPr>
        <w:numId w:val="1"/>
      </w:numPr>
      <w:outlineLvl w:val="0"/>
    </w:pPr>
    <w:rPr>
      <w:b/>
      <w:bCs/>
      <w:sz w:val="18"/>
      <w:szCs w:val="20"/>
    </w:rPr>
  </w:style>
  <w:style w:type="paragraph" w:styleId="Titolo3">
    <w:name w:val="heading 3"/>
    <w:basedOn w:val="Normale"/>
    <w:next w:val="Normale"/>
    <w:qFormat/>
    <w:rsid w:val="006B5002"/>
    <w:pPr>
      <w:keepNext/>
      <w:numPr>
        <w:ilvl w:val="2"/>
        <w:numId w:val="1"/>
      </w:numPr>
      <w:jc w:val="center"/>
      <w:outlineLvl w:val="2"/>
    </w:pPr>
    <w:rPr>
      <w:b/>
      <w:bCs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6B5002"/>
    <w:rPr>
      <w:rFonts w:ascii="Wingdings" w:hAnsi="Wingdings" w:cs="Wingdings" w:hint="default"/>
      <w:sz w:val="20"/>
      <w:szCs w:val="20"/>
    </w:rPr>
  </w:style>
  <w:style w:type="character" w:customStyle="1" w:styleId="WW8Num1z1">
    <w:name w:val="WW8Num1z1"/>
    <w:rsid w:val="006B5002"/>
    <w:rPr>
      <w:rFonts w:ascii="Courier New" w:hAnsi="Courier New" w:cs="Times New Roman" w:hint="default"/>
    </w:rPr>
  </w:style>
  <w:style w:type="character" w:customStyle="1" w:styleId="WW8Num1z3">
    <w:name w:val="WW8Num1z3"/>
    <w:rsid w:val="006B5002"/>
    <w:rPr>
      <w:rFonts w:ascii="Symbol" w:hAnsi="Symbol" w:cs="Symbol" w:hint="default"/>
    </w:rPr>
  </w:style>
  <w:style w:type="character" w:customStyle="1" w:styleId="WW8Num2z0">
    <w:name w:val="WW8Num2z0"/>
    <w:rsid w:val="006B5002"/>
    <w:rPr>
      <w:rFonts w:ascii="Symbol" w:hAnsi="Symbol" w:cs="Symbol" w:hint="default"/>
    </w:rPr>
  </w:style>
  <w:style w:type="character" w:customStyle="1" w:styleId="WW8Num2z1">
    <w:name w:val="WW8Num2z1"/>
    <w:rsid w:val="006B5002"/>
    <w:rPr>
      <w:rFonts w:ascii="Courier New" w:hAnsi="Courier New" w:cs="Courier New" w:hint="default"/>
    </w:rPr>
  </w:style>
  <w:style w:type="character" w:customStyle="1" w:styleId="WW8Num2z2">
    <w:name w:val="WW8Num2z2"/>
    <w:rsid w:val="006B5002"/>
    <w:rPr>
      <w:rFonts w:ascii="Wingdings" w:hAnsi="Wingdings" w:cs="Wingdings" w:hint="default"/>
    </w:rPr>
  </w:style>
  <w:style w:type="character" w:customStyle="1" w:styleId="WW8Num3z0">
    <w:name w:val="WW8Num3z0"/>
    <w:rsid w:val="006B5002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6B5002"/>
    <w:rPr>
      <w:rFonts w:ascii="Courier New" w:hAnsi="Courier New" w:cs="Courier New" w:hint="default"/>
    </w:rPr>
  </w:style>
  <w:style w:type="character" w:customStyle="1" w:styleId="WW8Num3z2">
    <w:name w:val="WW8Num3z2"/>
    <w:rsid w:val="006B5002"/>
    <w:rPr>
      <w:rFonts w:ascii="Wingdings" w:hAnsi="Wingdings" w:cs="Wingdings" w:hint="default"/>
    </w:rPr>
  </w:style>
  <w:style w:type="character" w:customStyle="1" w:styleId="WW8Num3z3">
    <w:name w:val="WW8Num3z3"/>
    <w:rsid w:val="006B5002"/>
    <w:rPr>
      <w:rFonts w:ascii="Symbol" w:hAnsi="Symbol" w:cs="Symbol" w:hint="default"/>
    </w:rPr>
  </w:style>
  <w:style w:type="character" w:customStyle="1" w:styleId="WW8Num4z0">
    <w:name w:val="WW8Num4z0"/>
    <w:rsid w:val="006B5002"/>
    <w:rPr>
      <w:rFonts w:ascii="Symbol" w:hAnsi="Symbol" w:cs="Symbol" w:hint="default"/>
    </w:rPr>
  </w:style>
  <w:style w:type="character" w:customStyle="1" w:styleId="WW8Num4z1">
    <w:name w:val="WW8Num4z1"/>
    <w:rsid w:val="006B5002"/>
    <w:rPr>
      <w:rFonts w:ascii="Courier New" w:hAnsi="Courier New" w:cs="Courier New" w:hint="default"/>
    </w:rPr>
  </w:style>
  <w:style w:type="character" w:customStyle="1" w:styleId="WW8Num4z2">
    <w:name w:val="WW8Num4z2"/>
    <w:rsid w:val="006B5002"/>
    <w:rPr>
      <w:rFonts w:ascii="Wingdings" w:hAnsi="Wingdings" w:cs="Wingdings" w:hint="default"/>
    </w:rPr>
  </w:style>
  <w:style w:type="character" w:customStyle="1" w:styleId="WW8Num5z0">
    <w:name w:val="WW8Num5z0"/>
    <w:rsid w:val="006B5002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6B5002"/>
    <w:rPr>
      <w:rFonts w:ascii="Courier New" w:hAnsi="Courier New" w:cs="Courier New" w:hint="default"/>
    </w:rPr>
  </w:style>
  <w:style w:type="character" w:customStyle="1" w:styleId="WW8Num5z2">
    <w:name w:val="WW8Num5z2"/>
    <w:rsid w:val="006B5002"/>
    <w:rPr>
      <w:rFonts w:ascii="Wingdings" w:hAnsi="Wingdings" w:cs="Wingdings" w:hint="default"/>
    </w:rPr>
  </w:style>
  <w:style w:type="character" w:customStyle="1" w:styleId="WW8Num5z3">
    <w:name w:val="WW8Num5z3"/>
    <w:rsid w:val="006B5002"/>
    <w:rPr>
      <w:rFonts w:ascii="Symbol" w:hAnsi="Symbol" w:cs="Symbol" w:hint="default"/>
    </w:rPr>
  </w:style>
  <w:style w:type="character" w:customStyle="1" w:styleId="WW8Num6z0">
    <w:name w:val="WW8Num6z0"/>
    <w:rsid w:val="006B5002"/>
    <w:rPr>
      <w:rFonts w:ascii="Wingdings" w:hAnsi="Wingdings" w:cs="Wingdings" w:hint="default"/>
    </w:rPr>
  </w:style>
  <w:style w:type="character" w:customStyle="1" w:styleId="WW8Num6z1">
    <w:name w:val="WW8Num6z1"/>
    <w:rsid w:val="006B5002"/>
    <w:rPr>
      <w:rFonts w:ascii="Times New Roman" w:eastAsia="Times New Roman" w:hAnsi="Times New Roman" w:cs="Times New Roman" w:hint="default"/>
    </w:rPr>
  </w:style>
  <w:style w:type="character" w:customStyle="1" w:styleId="WW8Num6z3">
    <w:name w:val="WW8Num6z3"/>
    <w:rsid w:val="006B5002"/>
    <w:rPr>
      <w:rFonts w:ascii="Symbol" w:hAnsi="Symbol" w:cs="Symbol" w:hint="default"/>
    </w:rPr>
  </w:style>
  <w:style w:type="character" w:customStyle="1" w:styleId="WW8Num6z4">
    <w:name w:val="WW8Num6z4"/>
    <w:rsid w:val="006B5002"/>
    <w:rPr>
      <w:rFonts w:ascii="Courier New" w:hAnsi="Courier New" w:cs="Times New Roman" w:hint="default"/>
    </w:rPr>
  </w:style>
  <w:style w:type="character" w:customStyle="1" w:styleId="WW8Num7z0">
    <w:name w:val="WW8Num7z0"/>
    <w:rsid w:val="006B5002"/>
  </w:style>
  <w:style w:type="character" w:customStyle="1" w:styleId="WW8Num7z1">
    <w:name w:val="WW8Num7z1"/>
    <w:rsid w:val="006B5002"/>
  </w:style>
  <w:style w:type="character" w:customStyle="1" w:styleId="WW8Num7z2">
    <w:name w:val="WW8Num7z2"/>
    <w:rsid w:val="006B5002"/>
  </w:style>
  <w:style w:type="character" w:customStyle="1" w:styleId="WW8Num7z3">
    <w:name w:val="WW8Num7z3"/>
    <w:rsid w:val="006B5002"/>
  </w:style>
  <w:style w:type="character" w:customStyle="1" w:styleId="WW8Num7z4">
    <w:name w:val="WW8Num7z4"/>
    <w:rsid w:val="006B5002"/>
  </w:style>
  <w:style w:type="character" w:customStyle="1" w:styleId="WW8Num7z5">
    <w:name w:val="WW8Num7z5"/>
    <w:rsid w:val="006B5002"/>
  </w:style>
  <w:style w:type="character" w:customStyle="1" w:styleId="WW8Num7z6">
    <w:name w:val="WW8Num7z6"/>
    <w:rsid w:val="006B5002"/>
  </w:style>
  <w:style w:type="character" w:customStyle="1" w:styleId="WW8Num7z7">
    <w:name w:val="WW8Num7z7"/>
    <w:rsid w:val="006B5002"/>
  </w:style>
  <w:style w:type="character" w:customStyle="1" w:styleId="WW8Num7z8">
    <w:name w:val="WW8Num7z8"/>
    <w:rsid w:val="006B5002"/>
  </w:style>
  <w:style w:type="character" w:customStyle="1" w:styleId="WW8Num8z0">
    <w:name w:val="WW8Num8z0"/>
    <w:rsid w:val="006B5002"/>
    <w:rPr>
      <w:rFonts w:ascii="Wingdings" w:hAnsi="Wingdings" w:cs="Wingdings" w:hint="default"/>
      <w:sz w:val="24"/>
      <w:szCs w:val="20"/>
    </w:rPr>
  </w:style>
  <w:style w:type="character" w:customStyle="1" w:styleId="WW8Num8z1">
    <w:name w:val="WW8Num8z1"/>
    <w:rsid w:val="006B5002"/>
    <w:rPr>
      <w:rFonts w:ascii="Times New Roman" w:eastAsia="Times New Roman" w:hAnsi="Times New Roman" w:cs="Times New Roman" w:hint="default"/>
    </w:rPr>
  </w:style>
  <w:style w:type="character" w:customStyle="1" w:styleId="WW8Num8z2">
    <w:name w:val="WW8Num8z2"/>
    <w:rsid w:val="006B5002"/>
    <w:rPr>
      <w:rFonts w:ascii="Wingdings" w:hAnsi="Wingdings" w:cs="Wingdings" w:hint="default"/>
    </w:rPr>
  </w:style>
  <w:style w:type="character" w:customStyle="1" w:styleId="WW8Num8z3">
    <w:name w:val="WW8Num8z3"/>
    <w:rsid w:val="006B5002"/>
    <w:rPr>
      <w:rFonts w:ascii="Symbol" w:hAnsi="Symbol" w:cs="Symbol" w:hint="default"/>
    </w:rPr>
  </w:style>
  <w:style w:type="character" w:customStyle="1" w:styleId="WW8Num8z4">
    <w:name w:val="WW8Num8z4"/>
    <w:rsid w:val="006B5002"/>
    <w:rPr>
      <w:rFonts w:ascii="Courier New" w:hAnsi="Courier New" w:cs="Times New Roman" w:hint="default"/>
    </w:rPr>
  </w:style>
  <w:style w:type="character" w:customStyle="1" w:styleId="Carpredefinitoparagrafo1">
    <w:name w:val="Car. predefinito paragrafo1"/>
    <w:rsid w:val="006B5002"/>
  </w:style>
  <w:style w:type="paragraph" w:customStyle="1" w:styleId="Titolo10">
    <w:name w:val="Titolo1"/>
    <w:basedOn w:val="Normale"/>
    <w:next w:val="Corpodeltesto"/>
    <w:rsid w:val="006B50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6B5002"/>
    <w:rPr>
      <w:b/>
      <w:bCs/>
      <w:sz w:val="20"/>
      <w:szCs w:val="20"/>
    </w:rPr>
  </w:style>
  <w:style w:type="paragraph" w:styleId="Elenco">
    <w:name w:val="List"/>
    <w:basedOn w:val="Corpodeltesto"/>
    <w:rsid w:val="006B5002"/>
    <w:rPr>
      <w:rFonts w:cs="Mangal"/>
    </w:rPr>
  </w:style>
  <w:style w:type="paragraph" w:styleId="Didascalia">
    <w:name w:val="caption"/>
    <w:basedOn w:val="Normale"/>
    <w:qFormat/>
    <w:rsid w:val="006B5002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6B5002"/>
    <w:pPr>
      <w:suppressLineNumbers/>
    </w:pPr>
    <w:rPr>
      <w:rFonts w:cs="Mangal"/>
    </w:rPr>
  </w:style>
  <w:style w:type="paragraph" w:customStyle="1" w:styleId="Corpodeltesto31">
    <w:name w:val="Corpo del testo 31"/>
    <w:basedOn w:val="Normale"/>
    <w:rsid w:val="006B5002"/>
    <w:pPr>
      <w:jc w:val="center"/>
    </w:pPr>
    <w:rPr>
      <w:b/>
      <w:bCs/>
      <w:sz w:val="16"/>
    </w:rPr>
  </w:style>
  <w:style w:type="paragraph" w:styleId="Intestazione">
    <w:name w:val="header"/>
    <w:basedOn w:val="Normale"/>
    <w:rsid w:val="006B5002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Corpodeltesto21">
    <w:name w:val="Corpo del testo 21"/>
    <w:basedOn w:val="Normale"/>
    <w:rsid w:val="006B5002"/>
    <w:pPr>
      <w:spacing w:after="240"/>
    </w:pPr>
    <w:rPr>
      <w:b/>
      <w:bCs/>
      <w:sz w:val="18"/>
      <w:szCs w:val="20"/>
    </w:rPr>
  </w:style>
  <w:style w:type="paragraph" w:styleId="Pidipagina">
    <w:name w:val="footer"/>
    <w:basedOn w:val="Normale"/>
    <w:link w:val="PidipaginaCarattere"/>
    <w:uiPriority w:val="99"/>
    <w:rsid w:val="006B500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6B5002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6B5002"/>
    <w:pPr>
      <w:suppressLineNumbers/>
    </w:pPr>
  </w:style>
  <w:style w:type="paragraph" w:customStyle="1" w:styleId="Titolotabella">
    <w:name w:val="Titolo tabella"/>
    <w:basedOn w:val="Contenutotabella"/>
    <w:rsid w:val="006B5002"/>
    <w:pPr>
      <w:jc w:val="center"/>
    </w:pPr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22AA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OSPEDALE FATEBENEFRATELLI E OFTALMICO</vt:lpstr>
    </vt:vector>
  </TitlesOfParts>
  <Company>ASL Milano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OSPEDALE FATEBENEFRATELLI E OFTALMICO</dc:title>
  <dc:subject/>
  <dc:creator>Ufficio Qualità Lab.Analisi</dc:creator>
  <cp:keywords/>
  <cp:lastModifiedBy>RD5667</cp:lastModifiedBy>
  <cp:revision>3</cp:revision>
  <cp:lastPrinted>2017-10-16T10:35:00Z</cp:lastPrinted>
  <dcterms:created xsi:type="dcterms:W3CDTF">2021-07-31T16:11:00Z</dcterms:created>
  <dcterms:modified xsi:type="dcterms:W3CDTF">2021-08-03T12:10:00Z</dcterms:modified>
</cp:coreProperties>
</file>